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="00E9394E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2170DD">
        <w:rPr>
          <w:rFonts w:ascii="Tahoma" w:hAnsi="Tahoma" w:cs="Tahoma"/>
          <w:b/>
          <w:bCs/>
          <w:color w:val="auto"/>
          <w:sz w:val="20"/>
        </w:rPr>
        <w:t>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Default="00992BDA" w:rsidP="00992BDA">
      <w:pPr>
        <w:pStyle w:val="Nagwek6"/>
        <w:rPr>
          <w:rFonts w:ascii="Tahoma" w:hAnsi="Tahoma" w:cs="Tahoma"/>
          <w:u w:val="single"/>
        </w:rPr>
      </w:pPr>
    </w:p>
    <w:p w:rsidR="00EF53F5" w:rsidRPr="00EF53F5" w:rsidRDefault="00EF53F5" w:rsidP="00EF53F5"/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547082" w:rsidRDefault="00547082" w:rsidP="00547082">
      <w:pPr>
        <w:pStyle w:val="western"/>
        <w:spacing w:before="0" w:beforeAutospacing="0" w:after="0"/>
        <w:jc w:val="center"/>
        <w:rPr>
          <w:rFonts w:ascii="Tahoma" w:hAnsi="Tahoma" w:cs="Tahoma"/>
          <w:b/>
        </w:rPr>
      </w:pPr>
    </w:p>
    <w:p w:rsidR="00547082" w:rsidRPr="00F9599A" w:rsidRDefault="00547082" w:rsidP="00547082">
      <w:pPr>
        <w:pStyle w:val="western"/>
        <w:spacing w:before="0" w:beforeAutospacing="0" w:after="0"/>
        <w:jc w:val="center"/>
        <w:rPr>
          <w:rFonts w:ascii="Tahoma" w:hAnsi="Tahoma" w:cs="Tahoma"/>
          <w:b/>
        </w:rPr>
      </w:pPr>
      <w:r w:rsidRPr="00F9599A">
        <w:rPr>
          <w:rFonts w:ascii="Tahoma" w:hAnsi="Tahoma" w:cs="Tahoma"/>
          <w:b/>
        </w:rPr>
        <w:t>Zakup  i wyposażenie sprzętu ratownictwa na rzecz ochotniczych straży pożarnych</w:t>
      </w:r>
    </w:p>
    <w:p w:rsidR="00547082" w:rsidRPr="00496C15" w:rsidRDefault="00547082" w:rsidP="00547082">
      <w:pPr>
        <w:suppressAutoHyphens w:val="0"/>
        <w:autoSpaceDE/>
        <w:ind w:left="1440" w:hanging="72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>
        <w:rPr>
          <w:rFonts w:ascii="Tahoma" w:hAnsi="Tahoma" w:cs="Tahoma"/>
          <w:lang w:eastAsia="pl-PL"/>
        </w:rPr>
        <w:tab/>
      </w:r>
      <w:r w:rsidRPr="00496C15">
        <w:rPr>
          <w:rFonts w:ascii="Tahoma" w:hAnsi="Tahoma" w:cs="Tahoma"/>
          <w:lang w:eastAsia="pl-PL"/>
        </w:rPr>
        <w:t>nabycie samochodu strażackiego – ratownictwa specjalistycznego techniczno-drogowego wraz ze zbiornikiem wodnym moduł gaśniczy wraz z wyposażeniem; zestawy pneumatyczne, podpory stabilizujące pojazdy przy wypadkach, armatura wodno-pianowa,</w:t>
      </w:r>
    </w:p>
    <w:p w:rsidR="00547082" w:rsidRPr="00496C15" w:rsidRDefault="00547082" w:rsidP="00547082">
      <w:pPr>
        <w:suppressAutoHyphens w:val="0"/>
        <w:autoSpaceDE/>
        <w:ind w:firstLine="72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>
        <w:rPr>
          <w:rFonts w:ascii="Tahoma" w:hAnsi="Tahoma" w:cs="Tahoma"/>
          <w:lang w:eastAsia="pl-PL"/>
        </w:rPr>
        <w:tab/>
      </w:r>
      <w:r w:rsidRPr="00496C15">
        <w:rPr>
          <w:rFonts w:ascii="Tahoma" w:hAnsi="Tahoma" w:cs="Tahoma"/>
          <w:lang w:eastAsia="pl-PL"/>
        </w:rPr>
        <w:t>nabycie 11 zestawów torb medycznych PSP R1,</w:t>
      </w:r>
    </w:p>
    <w:p w:rsidR="00547082" w:rsidRPr="00496C15" w:rsidRDefault="00547082" w:rsidP="00547082">
      <w:pPr>
        <w:suppressAutoHyphens w:val="0"/>
        <w:autoSpaceDE/>
        <w:ind w:firstLine="72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>
        <w:rPr>
          <w:rFonts w:ascii="Tahoma" w:hAnsi="Tahoma" w:cs="Tahoma"/>
          <w:lang w:eastAsia="pl-PL"/>
        </w:rPr>
        <w:tab/>
      </w:r>
      <w:r w:rsidRPr="00496C15">
        <w:rPr>
          <w:rFonts w:ascii="Tahoma" w:hAnsi="Tahoma" w:cs="Tahoma"/>
          <w:lang w:eastAsia="pl-PL"/>
        </w:rPr>
        <w:t>nabycie urządzeń hydraulicznych,</w:t>
      </w:r>
    </w:p>
    <w:p w:rsidR="00547082" w:rsidRPr="00496C15" w:rsidRDefault="00547082" w:rsidP="00547082">
      <w:pPr>
        <w:suppressAutoHyphens w:val="0"/>
        <w:autoSpaceDE/>
        <w:ind w:firstLine="72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</w:t>
      </w:r>
      <w:r>
        <w:rPr>
          <w:rFonts w:ascii="Tahoma" w:hAnsi="Tahoma" w:cs="Tahoma"/>
          <w:lang w:eastAsia="pl-PL"/>
        </w:rPr>
        <w:tab/>
      </w:r>
      <w:r w:rsidRPr="00496C15">
        <w:rPr>
          <w:rFonts w:ascii="Tahoma" w:hAnsi="Tahoma" w:cs="Tahoma"/>
          <w:lang w:eastAsia="pl-PL"/>
        </w:rPr>
        <w:t>nabycie 11 zestawów do usuwania szyb w pojazdach.</w:t>
      </w:r>
    </w:p>
    <w:p w:rsidR="00547082" w:rsidRDefault="00547082" w:rsidP="00547082">
      <w:pPr>
        <w:suppressAutoHyphens w:val="0"/>
        <w:autoSpaceDE/>
        <w:rPr>
          <w:rFonts w:ascii="Tahoma" w:hAnsi="Tahoma" w:cs="Tahoma"/>
          <w:lang w:eastAsia="pl-PL"/>
        </w:rPr>
      </w:pPr>
    </w:p>
    <w:p w:rsidR="00547082" w:rsidRPr="00496C15" w:rsidRDefault="00547082" w:rsidP="00547082">
      <w:pPr>
        <w:suppressAutoHyphens w:val="0"/>
        <w:autoSpaceDE/>
        <w:ind w:firstLine="360"/>
        <w:jc w:val="center"/>
        <w:rPr>
          <w:rFonts w:ascii="Tahoma" w:hAnsi="Tahoma" w:cs="Tahoma"/>
          <w:lang w:eastAsia="pl-PL"/>
        </w:rPr>
      </w:pPr>
      <w:r w:rsidRPr="00496C15">
        <w:rPr>
          <w:rFonts w:ascii="Tahoma" w:hAnsi="Tahoma" w:cs="Tahoma"/>
          <w:lang w:eastAsia="pl-PL"/>
        </w:rPr>
        <w:t>„Współfinansowano ze środków – Funduszu Sprawiedliwości, którego dysponentem jest Minister Sprawiedliwości".</w:t>
      </w:r>
    </w:p>
    <w:p w:rsidR="00547082" w:rsidRDefault="00547082" w:rsidP="00547082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</w:p>
    <w:p w:rsidR="009D203B" w:rsidRDefault="009D203B" w:rsidP="00992BDA">
      <w:pPr>
        <w:jc w:val="center"/>
        <w:rPr>
          <w:rFonts w:ascii="Tahoma" w:hAnsi="Tahoma" w:cs="Tahoma"/>
          <w:b/>
          <w:i/>
        </w:rPr>
      </w:pPr>
    </w:p>
    <w:p w:rsidR="00547082" w:rsidRPr="00B86297" w:rsidRDefault="00547082" w:rsidP="0054708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547082" w:rsidRPr="00B86297" w:rsidRDefault="00547082" w:rsidP="00547082">
      <w:pPr>
        <w:pStyle w:val="Nagwek"/>
        <w:rPr>
          <w:rFonts w:ascii="Tahoma" w:hAnsi="Tahoma" w:cs="Tahoma"/>
        </w:rPr>
      </w:pPr>
    </w:p>
    <w:p w:rsidR="00547082" w:rsidRPr="00B86297" w:rsidRDefault="00547082" w:rsidP="0054708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547082" w:rsidRPr="00B86297" w:rsidRDefault="00547082" w:rsidP="00547082">
      <w:pPr>
        <w:rPr>
          <w:rFonts w:ascii="Tahoma" w:hAnsi="Tahoma" w:cs="Tahoma"/>
        </w:rPr>
      </w:pPr>
    </w:p>
    <w:p w:rsidR="00547082" w:rsidRDefault="00547082" w:rsidP="0054708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547082" w:rsidRPr="008326D4" w:rsidRDefault="00547082" w:rsidP="00547082">
      <w:pPr>
        <w:tabs>
          <w:tab w:val="left" w:pos="0"/>
        </w:tabs>
        <w:jc w:val="both"/>
        <w:rPr>
          <w:rFonts w:ascii="Tahoma" w:hAnsi="Tahoma" w:cs="Tahoma"/>
        </w:rPr>
      </w:pPr>
    </w:p>
    <w:p w:rsidR="00547082" w:rsidRDefault="00547082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2170DD" w:rsidRPr="00AA6507" w:rsidRDefault="002170DD" w:rsidP="002170DD">
      <w:pPr>
        <w:pStyle w:val="Tekstpodstawowy"/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spacing w:val="2"/>
          <w:position w:val="2"/>
          <w:sz w:val="20"/>
          <w:szCs w:val="20"/>
        </w:rPr>
        <w:t>R</w:t>
      </w:r>
      <w:r w:rsidRPr="008953EB">
        <w:rPr>
          <w:rFonts w:ascii="Tahoma" w:hAnsi="Tahoma" w:cs="Tahoma"/>
          <w:bCs/>
          <w:spacing w:val="2"/>
          <w:position w:val="2"/>
          <w:sz w:val="20"/>
          <w:szCs w:val="20"/>
        </w:rPr>
        <w:t xml:space="preserve">ozwiązania </w:t>
      </w:r>
      <w:r w:rsidRPr="008953EB">
        <w:rPr>
          <w:rFonts w:ascii="Tahoma" w:hAnsi="Tahoma" w:cs="Tahoma"/>
          <w:bCs/>
          <w:spacing w:val="-1"/>
          <w:sz w:val="20"/>
          <w:szCs w:val="20"/>
        </w:rPr>
        <w:t>i parametry techniczne ofertowan</w:t>
      </w:r>
      <w:r w:rsidR="00AA6507">
        <w:rPr>
          <w:rFonts w:ascii="Tahoma" w:hAnsi="Tahoma" w:cs="Tahoma"/>
          <w:bCs/>
          <w:spacing w:val="-1"/>
          <w:sz w:val="20"/>
          <w:szCs w:val="20"/>
        </w:rPr>
        <w:t xml:space="preserve">ej przez nas dostawy </w:t>
      </w:r>
      <w:r>
        <w:rPr>
          <w:rFonts w:ascii="Tahoma" w:hAnsi="Tahoma" w:cs="Tahoma"/>
          <w:bCs/>
          <w:spacing w:val="-1"/>
          <w:sz w:val="20"/>
          <w:szCs w:val="20"/>
        </w:rPr>
        <w:t xml:space="preserve">zostały wskazane w załączniku nr 1 </w:t>
      </w:r>
      <w:r w:rsidR="00AA6507">
        <w:rPr>
          <w:rFonts w:ascii="Tahoma" w:hAnsi="Tahoma" w:cs="Tahoma"/>
          <w:bCs/>
          <w:spacing w:val="-1"/>
          <w:sz w:val="20"/>
          <w:szCs w:val="20"/>
        </w:rPr>
        <w:t xml:space="preserve">- </w:t>
      </w:r>
      <w:r w:rsidR="00AA6507" w:rsidRPr="00AA6507">
        <w:rPr>
          <w:rFonts w:ascii="Tahoma" w:hAnsi="Tahoma" w:cs="Tahoma"/>
          <w:b/>
          <w:bCs/>
          <w:color w:val="000000" w:themeColor="text1"/>
          <w:sz w:val="18"/>
          <w:szCs w:val="18"/>
        </w:rPr>
        <w:t>specyfikacja techniczna przedmiotu zamówienia</w:t>
      </w:r>
      <w:r w:rsidR="00AA6507" w:rsidRPr="00AA6507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</w:p>
    <w:p w:rsidR="008A4C9B" w:rsidRDefault="008A4C9B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AA6507">
        <w:rPr>
          <w:rFonts w:ascii="Tahoma" w:hAnsi="Tahoma" w:cs="Tahoma"/>
        </w:rPr>
        <w:t xml:space="preserve">30 czerwca </w:t>
      </w:r>
      <w:r w:rsidR="002170DD">
        <w:rPr>
          <w:rFonts w:ascii="Tahoma" w:hAnsi="Tahoma" w:cs="Tahoma"/>
        </w:rPr>
        <w:t xml:space="preserve">2018r. </w:t>
      </w:r>
      <w:r w:rsidRPr="009F3319">
        <w:rPr>
          <w:rFonts w:ascii="Tahoma" w:hAnsi="Tahoma" w:cs="Tahoma"/>
          <w:b/>
        </w:rPr>
        <w:t xml:space="preserve">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C860DC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C860DC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6507" w:rsidRPr="008B5A64" w:rsidRDefault="00AA6507" w:rsidP="00AA6507">
      <w:pPr>
        <w:pStyle w:val="Nagwek"/>
        <w:rPr>
          <w:rFonts w:ascii="Tahoma" w:hAnsi="Tahoma" w:cs="Tahoma"/>
        </w:rPr>
      </w:pPr>
      <w:r w:rsidRPr="008B5A64">
        <w:rPr>
          <w:rFonts w:ascii="Tahoma" w:hAnsi="Tahoma" w:cs="Tahoma"/>
        </w:rPr>
        <w:t xml:space="preserve">Wadium w wysokości </w:t>
      </w:r>
      <w:r w:rsidRPr="00AA6507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0</w:t>
      </w:r>
      <w:r w:rsidRPr="008B5A64">
        <w:rPr>
          <w:rFonts w:ascii="Tahoma" w:hAnsi="Tahoma" w:cs="Tahoma"/>
          <w:b/>
        </w:rPr>
        <w:t>.000,00 zł</w:t>
      </w:r>
      <w:r w:rsidRPr="008B5A64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AA6507" w:rsidRDefault="00AA6507" w:rsidP="00AA6507">
      <w:pPr>
        <w:pStyle w:val="Nagwek"/>
        <w:rPr>
          <w:rFonts w:ascii="Tahoma" w:hAnsi="Tahoma" w:cs="Tahoma"/>
          <w:b/>
        </w:rPr>
      </w:pPr>
    </w:p>
    <w:p w:rsidR="00AA6507" w:rsidRPr="008B5A64" w:rsidRDefault="00AA6507" w:rsidP="00AA6507">
      <w:pPr>
        <w:pStyle w:val="Nagwek"/>
        <w:rPr>
          <w:rFonts w:ascii="Tahoma" w:hAnsi="Tahoma" w:cs="Tahoma"/>
          <w:b/>
        </w:rPr>
      </w:pPr>
      <w:r w:rsidRPr="008B5A64">
        <w:rPr>
          <w:rFonts w:ascii="Tahoma" w:hAnsi="Tahoma" w:cs="Tahoma"/>
          <w:b/>
        </w:rPr>
        <w:t xml:space="preserve">W załączeniu dokument potwierdzający wniesienie wadium. </w:t>
      </w:r>
    </w:p>
    <w:p w:rsidR="00AA6507" w:rsidRPr="008B5A64" w:rsidRDefault="00AA6507" w:rsidP="00AA6507">
      <w:pPr>
        <w:pStyle w:val="Nagwek"/>
        <w:rPr>
          <w:rFonts w:ascii="Tahoma" w:hAnsi="Tahoma" w:cs="Tahoma"/>
        </w:rPr>
      </w:pPr>
    </w:p>
    <w:p w:rsidR="00AA6507" w:rsidRPr="008B5A64" w:rsidRDefault="00AA6507" w:rsidP="00AA6507">
      <w:pPr>
        <w:pStyle w:val="Nagwek"/>
        <w:rPr>
          <w:rFonts w:ascii="Tahoma" w:hAnsi="Tahoma" w:cs="Tahoma"/>
        </w:rPr>
      </w:pPr>
      <w:r w:rsidRPr="008B5A64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AA6507" w:rsidRDefault="00AA6507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AA6507" w:rsidRDefault="00AA6507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AA6507" w:rsidRPr="008F7173" w:rsidRDefault="00AA6507" w:rsidP="00AA650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 xml:space="preserve">Informuję iż  </w:t>
      </w:r>
      <w:r w:rsidRPr="008F7173">
        <w:rPr>
          <w:rFonts w:ascii="Tahoma" w:hAnsi="Tahoma" w:cs="Tahoma"/>
          <w:b/>
          <w:bCs/>
          <w:sz w:val="20"/>
          <w:szCs w:val="20"/>
        </w:rPr>
        <w:t xml:space="preserve">nie zamierzamy </w:t>
      </w:r>
      <w:r w:rsidRPr="008F7173">
        <w:rPr>
          <w:rFonts w:ascii="Tahoma" w:hAnsi="Tahoma" w:cs="Tahoma"/>
          <w:sz w:val="20"/>
          <w:szCs w:val="20"/>
        </w:rPr>
        <w:t xml:space="preserve"> powierzać do wykonania</w:t>
      </w:r>
      <w:r>
        <w:rPr>
          <w:rFonts w:ascii="Tahoma" w:hAnsi="Tahoma" w:cs="Tahoma"/>
          <w:sz w:val="20"/>
          <w:szCs w:val="20"/>
        </w:rPr>
        <w:t xml:space="preserve"> podwykonawcom</w:t>
      </w:r>
      <w:r w:rsidRPr="008F7173">
        <w:rPr>
          <w:rFonts w:ascii="Tahoma" w:hAnsi="Tahoma" w:cs="Tahoma"/>
          <w:sz w:val="20"/>
          <w:szCs w:val="20"/>
        </w:rPr>
        <w:t xml:space="preserve"> żadnej części niniejszego zamówienia</w:t>
      </w:r>
      <w:r w:rsidRPr="008F7173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>
        <w:rPr>
          <w:rFonts w:ascii="Tahoma" w:hAnsi="Tahoma" w:cs="Tahoma"/>
          <w:sz w:val="20"/>
          <w:szCs w:val="20"/>
        </w:rPr>
        <w:t>.</w:t>
      </w:r>
      <w:r w:rsidRPr="008F7173">
        <w:rPr>
          <w:rFonts w:ascii="Tahoma" w:hAnsi="Tahoma" w:cs="Tahoma"/>
          <w:sz w:val="20"/>
          <w:szCs w:val="20"/>
        </w:rPr>
        <w:t xml:space="preserve"> </w:t>
      </w:r>
    </w:p>
    <w:p w:rsidR="00AA6507" w:rsidRDefault="00AA6507" w:rsidP="00AA650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AA6507" w:rsidRDefault="00AA6507" w:rsidP="00AA650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 xml:space="preserve">Informujemy, iż następujące części niniejszego zamówienia </w:t>
      </w:r>
      <w:r w:rsidRPr="009C1127">
        <w:rPr>
          <w:rFonts w:ascii="Tahoma" w:hAnsi="Tahoma" w:cs="Tahoma"/>
          <w:b/>
          <w:sz w:val="20"/>
          <w:szCs w:val="20"/>
        </w:rPr>
        <w:t xml:space="preserve">zamierzamy </w:t>
      </w:r>
      <w:r w:rsidRPr="008F7173">
        <w:rPr>
          <w:rFonts w:ascii="Tahoma" w:hAnsi="Tahoma" w:cs="Tahoma"/>
          <w:sz w:val="20"/>
          <w:szCs w:val="20"/>
        </w:rPr>
        <w:t>powierzyć do wykonania  podwykonawcom</w:t>
      </w:r>
      <w:r w:rsidRPr="009C1127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Pr="008F717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Pr="008F7173">
        <w:rPr>
          <w:rFonts w:ascii="Tahoma" w:hAnsi="Tahoma" w:cs="Tahoma"/>
          <w:sz w:val="20"/>
          <w:szCs w:val="20"/>
        </w:rPr>
        <w:t>:</w:t>
      </w:r>
    </w:p>
    <w:p w:rsidR="00AA6507" w:rsidRPr="008F7173" w:rsidRDefault="00AA6507" w:rsidP="00AA650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6108"/>
        <w:gridCol w:w="3118"/>
      </w:tblGrid>
      <w:tr w:rsidR="00AA6507" w:rsidRPr="008F7173" w:rsidTr="00773B87">
        <w:tc>
          <w:tcPr>
            <w:tcW w:w="413" w:type="dxa"/>
          </w:tcPr>
          <w:p w:rsidR="00AA6507" w:rsidRPr="009C1127" w:rsidRDefault="00AA6507" w:rsidP="00773B87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108" w:type="dxa"/>
          </w:tcPr>
          <w:p w:rsidR="00AA6507" w:rsidRPr="009C1127" w:rsidRDefault="00AA6507" w:rsidP="00773B87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>Nazwa części zamówienia</w:t>
            </w:r>
          </w:p>
        </w:tc>
        <w:tc>
          <w:tcPr>
            <w:tcW w:w="3118" w:type="dxa"/>
          </w:tcPr>
          <w:p w:rsidR="00AA6507" w:rsidRPr="009C1127" w:rsidRDefault="00AA6507" w:rsidP="00773B87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 xml:space="preserve">Nazwa ( firma ) </w:t>
            </w:r>
          </w:p>
          <w:p w:rsidR="00AA6507" w:rsidRPr="009C1127" w:rsidRDefault="00AA6507" w:rsidP="00773B87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 xml:space="preserve">Proponowany wykonawca </w:t>
            </w:r>
          </w:p>
        </w:tc>
      </w:tr>
      <w:tr w:rsidR="00AA6507" w:rsidRPr="008F7173" w:rsidTr="00773B87">
        <w:trPr>
          <w:trHeight w:val="465"/>
        </w:trPr>
        <w:tc>
          <w:tcPr>
            <w:tcW w:w="413" w:type="dxa"/>
          </w:tcPr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9C1127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108" w:type="dxa"/>
          </w:tcPr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6507" w:rsidRPr="008F7173" w:rsidTr="00773B87">
        <w:tc>
          <w:tcPr>
            <w:tcW w:w="413" w:type="dxa"/>
          </w:tcPr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9C1127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108" w:type="dxa"/>
          </w:tcPr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6507" w:rsidRPr="008F7173" w:rsidTr="00773B87">
        <w:tc>
          <w:tcPr>
            <w:tcW w:w="413" w:type="dxa"/>
          </w:tcPr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9C1127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108" w:type="dxa"/>
          </w:tcPr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AA6507" w:rsidRPr="009C1127" w:rsidRDefault="00AA6507" w:rsidP="00773B87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AA6507" w:rsidRPr="008F7173" w:rsidRDefault="00AA6507" w:rsidP="00AA6507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AA6507" w:rsidRDefault="00AA6507" w:rsidP="00AA6507">
      <w:pPr>
        <w:pStyle w:val="Tekstpodstawowy"/>
        <w:rPr>
          <w:rFonts w:ascii="Tahoma" w:hAnsi="Tahoma" w:cs="Tahoma"/>
          <w:sz w:val="20"/>
          <w:szCs w:val="20"/>
        </w:rPr>
      </w:pPr>
    </w:p>
    <w:p w:rsidR="00AA6507" w:rsidRPr="008B5A64" w:rsidRDefault="00AA6507" w:rsidP="00AA6507">
      <w:pPr>
        <w:pStyle w:val="Tekstpodstawowy"/>
        <w:rPr>
          <w:rFonts w:ascii="Tahoma" w:hAnsi="Tahoma" w:cs="Tahoma"/>
          <w:sz w:val="20"/>
          <w:szCs w:val="20"/>
        </w:rPr>
      </w:pPr>
      <w:r w:rsidRPr="008B5A64">
        <w:rPr>
          <w:rFonts w:ascii="Tahoma" w:hAnsi="Tahoma" w:cs="Tahoma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AA6507" w:rsidRPr="008B5A64" w:rsidRDefault="00AA6507" w:rsidP="00AA6507">
      <w:pPr>
        <w:pStyle w:val="Tekstpodstawowy"/>
        <w:rPr>
          <w:rFonts w:ascii="Tahoma" w:hAnsi="Tahoma" w:cs="Tahoma"/>
          <w:sz w:val="20"/>
          <w:szCs w:val="20"/>
        </w:rPr>
      </w:pPr>
      <w:r w:rsidRPr="008B5A64">
        <w:rPr>
          <w:rFonts w:ascii="Tahoma" w:hAnsi="Tahoma" w:cs="Tahoma"/>
          <w:sz w:val="20"/>
          <w:szCs w:val="20"/>
        </w:rPr>
        <w:t>nr................</w:t>
      </w:r>
    </w:p>
    <w:p w:rsidR="00AA6507" w:rsidRDefault="00AA6507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AA6507" w:rsidRDefault="00AA6507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AA6507" w:rsidRDefault="00AA6507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282E34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992BDA" w:rsidRPr="009F3319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AA6507" w:rsidRPr="00AA6507" w:rsidRDefault="00AA6507" w:rsidP="00C860DC">
      <w:pPr>
        <w:pStyle w:val="Tekstpodstawowy"/>
        <w:numPr>
          <w:ilvl w:val="0"/>
          <w:numId w:val="2"/>
        </w:numPr>
        <w:spacing w:after="0"/>
        <w:ind w:left="709" w:hanging="349"/>
        <w:rPr>
          <w:rFonts w:ascii="Tahoma" w:hAnsi="Tahoma" w:cs="Tahoma"/>
          <w:b/>
          <w:i/>
          <w:sz w:val="20"/>
          <w:szCs w:val="20"/>
        </w:rPr>
      </w:pPr>
      <w:r w:rsidRPr="00AA6507">
        <w:rPr>
          <w:rFonts w:ascii="Tahoma" w:hAnsi="Tahoma" w:cs="Tahoma"/>
          <w:b/>
          <w:bCs/>
          <w:color w:val="000000" w:themeColor="text1"/>
          <w:sz w:val="20"/>
          <w:szCs w:val="20"/>
        </w:rPr>
        <w:t>specyfikacja techniczna przedmiotu zamówienia</w:t>
      </w:r>
      <w:r w:rsidRPr="00AA6507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</w:p>
    <w:p w:rsidR="00A509EF" w:rsidRPr="00AA6507" w:rsidRDefault="00AA6507" w:rsidP="00C860DC">
      <w:pPr>
        <w:pStyle w:val="Tekstpodstawowywcity"/>
        <w:numPr>
          <w:ilvl w:val="0"/>
          <w:numId w:val="2"/>
        </w:numPr>
        <w:tabs>
          <w:tab w:val="num" w:pos="709"/>
        </w:tabs>
        <w:suppressAutoHyphens w:val="0"/>
        <w:snapToGri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AA6507">
        <w:rPr>
          <w:rFonts w:ascii="Tahoma" w:hAnsi="Tahoma" w:cs="Tahoma"/>
          <w:sz w:val="20"/>
          <w:szCs w:val="20"/>
        </w:rPr>
        <w:t xml:space="preserve">owód wniesienia wadium </w:t>
      </w:r>
    </w:p>
    <w:p w:rsidR="00992BDA" w:rsidRPr="00AA6507" w:rsidRDefault="00992BDA" w:rsidP="00C860D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A6507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C860D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A6507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282E34">
      <w:pPr>
        <w:ind w:left="216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82E34" w:rsidRDefault="00282E3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B0773" w:rsidRDefault="003B0773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AA6507" w:rsidRDefault="00AA6507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AA6507">
        <w:rPr>
          <w:rFonts w:ascii="Tahoma" w:hAnsi="Tahoma" w:cs="Tahoma"/>
          <w:b/>
          <w:bCs/>
        </w:rPr>
        <w:t>4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AA6507" w:rsidRPr="00AA6507" w:rsidRDefault="003B0773" w:rsidP="00AA6507">
      <w:pPr>
        <w:pStyle w:val="western"/>
        <w:spacing w:before="0" w:beforeAutospacing="0" w:after="0"/>
        <w:jc w:val="center"/>
        <w:rPr>
          <w:rFonts w:ascii="Tahoma" w:hAnsi="Tahoma" w:cs="Tahoma"/>
          <w:b/>
        </w:rPr>
      </w:pPr>
      <w:r w:rsidRPr="00AA6507">
        <w:rPr>
          <w:rFonts w:ascii="Tahoma" w:hAnsi="Tahoma" w:cs="Tahoma"/>
          <w:b/>
        </w:rPr>
        <w:t>„</w:t>
      </w:r>
      <w:r w:rsidR="00AA6507" w:rsidRPr="00AA6507">
        <w:rPr>
          <w:rFonts w:ascii="Tahoma" w:hAnsi="Tahoma" w:cs="Tahoma"/>
          <w:b/>
        </w:rPr>
        <w:t>Zakup i wyposażenie sprzętu ratownictwa na rzecz ochotniczych straży pożarnych</w:t>
      </w:r>
    </w:p>
    <w:p w:rsidR="00AA6507" w:rsidRPr="00AA6507" w:rsidRDefault="00AA6507" w:rsidP="00AA6507">
      <w:pPr>
        <w:pStyle w:val="western"/>
        <w:spacing w:before="0" w:beforeAutospacing="0" w:after="0"/>
        <w:jc w:val="center"/>
        <w:rPr>
          <w:rFonts w:ascii="Tahoma" w:hAnsi="Tahoma" w:cs="Tahoma"/>
        </w:rPr>
      </w:pPr>
      <w:r w:rsidRPr="00AA6507">
        <w:rPr>
          <w:rFonts w:ascii="Tahoma" w:hAnsi="Tahoma" w:cs="Tahoma"/>
        </w:rPr>
        <w:t>„Współfinansowano ze środków – Funduszu Sprawiedliwości, którego dysponentem jest Minister Sprawiedliwości"</w:t>
      </w:r>
    </w:p>
    <w:p w:rsidR="00AA6507" w:rsidRPr="006F4620" w:rsidRDefault="00AA6507" w:rsidP="00AA6507">
      <w:pPr>
        <w:rPr>
          <w:rFonts w:ascii="Tahoma" w:hAnsi="Tahoma" w:cs="Tahoma"/>
          <w:color w:val="FF0000"/>
        </w:rPr>
      </w:pPr>
    </w:p>
    <w:p w:rsidR="00BF5A55" w:rsidRDefault="00BF5A55" w:rsidP="00AA6507">
      <w:pPr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bookmarkStart w:id="1" w:name="_Hlk508015959"/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bookmarkEnd w:id="1"/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53954" w:rsidRDefault="00992BDA" w:rsidP="00AA6507">
      <w:pPr>
        <w:adjustRightInd w:val="0"/>
        <w:jc w:val="both"/>
        <w:rPr>
          <w:rFonts w:ascii="Tahoma" w:hAnsi="Tahoma" w:cs="Tahoma"/>
          <w:b/>
          <w:bCs/>
          <w:color w:val="000000" w:themeColor="text1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Start w:id="2" w:name="_GoBack"/>
      <w:bookmarkEnd w:id="0"/>
      <w:bookmarkEnd w:id="2"/>
    </w:p>
    <w:sectPr w:rsidR="00992BDA" w:rsidRPr="00753954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DC" w:rsidRDefault="00C860DC">
      <w:r>
        <w:separator/>
      </w:r>
    </w:p>
    <w:p w:rsidR="00C860DC" w:rsidRDefault="00C860DC"/>
    <w:p w:rsidR="00C860DC" w:rsidRDefault="00C860DC"/>
  </w:endnote>
  <w:endnote w:type="continuationSeparator" w:id="0">
    <w:p w:rsidR="00C860DC" w:rsidRDefault="00C860DC">
      <w:r>
        <w:continuationSeparator/>
      </w:r>
    </w:p>
    <w:p w:rsidR="00C860DC" w:rsidRDefault="00C860DC"/>
    <w:p w:rsidR="00C860DC" w:rsidRDefault="00C86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967" w:rsidRDefault="00F0096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F00967" w:rsidRPr="00903F91" w:rsidRDefault="00F00967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 w:rsidR="00496C15">
      <w:rPr>
        <w:rFonts w:ascii="Tahoma" w:hAnsi="Tahoma" w:cs="Tahoma"/>
        <w:b/>
        <w:color w:val="auto"/>
        <w:sz w:val="16"/>
        <w:szCs w:val="16"/>
      </w:rPr>
      <w:t>10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32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496C15" w:rsidRPr="00496C15" w:rsidRDefault="00F00967" w:rsidP="00496C15">
    <w:pPr>
      <w:pStyle w:val="western"/>
      <w:spacing w:before="0" w:beforeAutospacing="0" w:after="0"/>
      <w:jc w:val="center"/>
      <w:rPr>
        <w:rFonts w:ascii="Tahoma" w:hAnsi="Tahoma" w:cs="Tahoma"/>
        <w:b/>
        <w:i/>
        <w:sz w:val="20"/>
        <w:szCs w:val="20"/>
      </w:rPr>
    </w:pPr>
    <w:r w:rsidRPr="00496C15">
      <w:rPr>
        <w:rFonts w:ascii="Tahoma" w:eastAsia="Calibri" w:hAnsi="Tahoma" w:cs="Tahoma"/>
        <w:b/>
        <w:i/>
        <w:sz w:val="16"/>
        <w:szCs w:val="16"/>
      </w:rPr>
      <w:t>„</w:t>
    </w:r>
    <w:r w:rsidR="00496C15" w:rsidRPr="00496C15">
      <w:rPr>
        <w:rFonts w:ascii="Tahoma" w:hAnsi="Tahoma" w:cs="Tahoma"/>
        <w:b/>
        <w:sz w:val="20"/>
        <w:szCs w:val="20"/>
      </w:rPr>
      <w:t>Zakup i wyposażenie sprzętu ratownictwa na rzecz ochotniczych straży pożarnych</w:t>
    </w:r>
    <w:r w:rsidRPr="00496C15">
      <w:rPr>
        <w:rFonts w:ascii="Tahoma" w:hAnsi="Tahoma" w:cs="Tahoma"/>
        <w:b/>
        <w:i/>
        <w:sz w:val="20"/>
        <w:szCs w:val="20"/>
      </w:rPr>
      <w:t>”</w:t>
    </w:r>
    <w:r w:rsidR="00496C15" w:rsidRPr="00496C15">
      <w:rPr>
        <w:rFonts w:ascii="Tahoma" w:hAnsi="Tahoma" w:cs="Tahoma"/>
        <w:b/>
        <w:i/>
        <w:sz w:val="20"/>
        <w:szCs w:val="20"/>
      </w:rPr>
      <w:t xml:space="preserve"> </w:t>
    </w:r>
  </w:p>
  <w:p w:rsidR="00F00967" w:rsidRPr="00496C15" w:rsidRDefault="00496C15" w:rsidP="00496C15">
    <w:pPr>
      <w:pStyle w:val="western"/>
      <w:spacing w:before="0" w:beforeAutospacing="0" w:after="0"/>
      <w:jc w:val="center"/>
      <w:rPr>
        <w:rFonts w:ascii="Tahoma" w:hAnsi="Tahoma" w:cs="Tahoma"/>
        <w:b/>
        <w:i/>
        <w:sz w:val="20"/>
        <w:szCs w:val="20"/>
      </w:rPr>
    </w:pPr>
    <w:r w:rsidRPr="00496C15">
      <w:rPr>
        <w:rFonts w:ascii="Tahoma" w:hAnsi="Tahoma" w:cs="Tahoma"/>
        <w:sz w:val="20"/>
        <w:szCs w:val="20"/>
      </w:rPr>
      <w:t>Współfinansowano ze środków – Funduszu Sprawiedliwości, którego dysponentem jest Minister Sprawiedliwości".</w:t>
    </w:r>
  </w:p>
  <w:p w:rsidR="00F00967" w:rsidRPr="00496C15" w:rsidRDefault="00F00967" w:rsidP="006028D4">
    <w:pPr>
      <w:jc w:val="center"/>
      <w:rPr>
        <w:rFonts w:ascii="Tahoma" w:hAnsi="Tahoma" w:cs="Tahom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DC" w:rsidRDefault="00C860DC">
      <w:r>
        <w:separator/>
      </w:r>
    </w:p>
    <w:p w:rsidR="00C860DC" w:rsidRDefault="00C860DC"/>
    <w:p w:rsidR="00C860DC" w:rsidRDefault="00C860DC"/>
  </w:footnote>
  <w:footnote w:type="continuationSeparator" w:id="0">
    <w:p w:rsidR="00C860DC" w:rsidRDefault="00C860DC">
      <w:r>
        <w:continuationSeparator/>
      </w:r>
    </w:p>
    <w:p w:rsidR="00C860DC" w:rsidRDefault="00C860DC"/>
    <w:p w:rsidR="00C860DC" w:rsidRDefault="00C860DC"/>
  </w:footnote>
  <w:footnote w:id="1">
    <w:p w:rsidR="00F00967" w:rsidRPr="00D659AF" w:rsidRDefault="00F00967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F00967" w:rsidRDefault="00F00967"/>
    <w:p w:rsidR="00F00967" w:rsidRDefault="00F00967" w:rsidP="00992BDA">
      <w:pPr>
        <w:pStyle w:val="Tekstprzypisudolnego"/>
      </w:pPr>
    </w:p>
  </w:footnote>
  <w:footnote w:id="3">
    <w:p w:rsidR="00AA6507" w:rsidRPr="009C1127" w:rsidRDefault="00AA6507" w:rsidP="00AA6507">
      <w:pPr>
        <w:pStyle w:val="Tekstprzypisudolnego"/>
        <w:rPr>
          <w:rFonts w:ascii="Tahoma" w:hAnsi="Tahoma" w:cs="Tahoma"/>
          <w:sz w:val="12"/>
          <w:szCs w:val="12"/>
        </w:rPr>
      </w:pPr>
      <w:r w:rsidRPr="009C112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9C1127"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AA6507" w:rsidRDefault="00AA6507" w:rsidP="00AA6507">
      <w:pPr>
        <w:pStyle w:val="Tekstprzypisudolnego"/>
        <w:rPr>
          <w:rFonts w:ascii="Tahoma" w:hAnsi="Tahoma" w:cs="Tahoma"/>
          <w:sz w:val="16"/>
        </w:rPr>
      </w:pPr>
      <w:r w:rsidRPr="009C112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9C1127"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967" w:rsidRDefault="00F00967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  <w:r>
      <w:rPr>
        <w:noProof/>
      </w:rPr>
      <w:drawing>
        <wp:inline distT="0" distB="0" distL="0" distR="0" wp14:anchorId="07AD6E2E" wp14:editId="23687DDB">
          <wp:extent cx="575373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967" w:rsidRDefault="00F00967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F00967" w:rsidRPr="00454D90" w:rsidRDefault="00F00967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FD9AC344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FE4517"/>
    <w:multiLevelType w:val="hybridMultilevel"/>
    <w:tmpl w:val="6A2456DC"/>
    <w:lvl w:ilvl="0" w:tplc="C69242B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23136"/>
    <w:rsid w:val="00027E71"/>
    <w:rsid w:val="000330E6"/>
    <w:rsid w:val="00041650"/>
    <w:rsid w:val="00045B6C"/>
    <w:rsid w:val="000474A3"/>
    <w:rsid w:val="00053D1C"/>
    <w:rsid w:val="0005400D"/>
    <w:rsid w:val="00056BA3"/>
    <w:rsid w:val="000651D9"/>
    <w:rsid w:val="000716F7"/>
    <w:rsid w:val="00073C43"/>
    <w:rsid w:val="0007556B"/>
    <w:rsid w:val="000773CD"/>
    <w:rsid w:val="00082A6B"/>
    <w:rsid w:val="0008694B"/>
    <w:rsid w:val="000871CB"/>
    <w:rsid w:val="0008774A"/>
    <w:rsid w:val="0009251F"/>
    <w:rsid w:val="00097ED8"/>
    <w:rsid w:val="000B742C"/>
    <w:rsid w:val="000D5E84"/>
    <w:rsid w:val="000E2D2B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35BC"/>
    <w:rsid w:val="00130F74"/>
    <w:rsid w:val="0013149F"/>
    <w:rsid w:val="00134B55"/>
    <w:rsid w:val="00135E12"/>
    <w:rsid w:val="001401E9"/>
    <w:rsid w:val="0014142C"/>
    <w:rsid w:val="001415E7"/>
    <w:rsid w:val="00151EB1"/>
    <w:rsid w:val="00154B56"/>
    <w:rsid w:val="001560B9"/>
    <w:rsid w:val="001701DF"/>
    <w:rsid w:val="00175D6F"/>
    <w:rsid w:val="001779AF"/>
    <w:rsid w:val="00182743"/>
    <w:rsid w:val="00183A82"/>
    <w:rsid w:val="00184940"/>
    <w:rsid w:val="00184E2A"/>
    <w:rsid w:val="00193BEA"/>
    <w:rsid w:val="001953D5"/>
    <w:rsid w:val="001974DE"/>
    <w:rsid w:val="00197BDF"/>
    <w:rsid w:val="001A3612"/>
    <w:rsid w:val="001B2B4C"/>
    <w:rsid w:val="001B3A48"/>
    <w:rsid w:val="001B4B26"/>
    <w:rsid w:val="001B5765"/>
    <w:rsid w:val="001B7D86"/>
    <w:rsid w:val="001E65B9"/>
    <w:rsid w:val="001F6392"/>
    <w:rsid w:val="002072E5"/>
    <w:rsid w:val="00210FEB"/>
    <w:rsid w:val="002170DD"/>
    <w:rsid w:val="00225E8E"/>
    <w:rsid w:val="00230EB8"/>
    <w:rsid w:val="00236BD7"/>
    <w:rsid w:val="0024518C"/>
    <w:rsid w:val="00245947"/>
    <w:rsid w:val="00251325"/>
    <w:rsid w:val="00253C3F"/>
    <w:rsid w:val="0026230F"/>
    <w:rsid w:val="00262AAA"/>
    <w:rsid w:val="00263F33"/>
    <w:rsid w:val="00265785"/>
    <w:rsid w:val="0027456B"/>
    <w:rsid w:val="00275871"/>
    <w:rsid w:val="00276068"/>
    <w:rsid w:val="00276875"/>
    <w:rsid w:val="002809E0"/>
    <w:rsid w:val="00282E34"/>
    <w:rsid w:val="00291682"/>
    <w:rsid w:val="002952DF"/>
    <w:rsid w:val="00296D5E"/>
    <w:rsid w:val="00297DB9"/>
    <w:rsid w:val="002A0FDF"/>
    <w:rsid w:val="002A38DB"/>
    <w:rsid w:val="002A72A3"/>
    <w:rsid w:val="002A7836"/>
    <w:rsid w:val="002A7D14"/>
    <w:rsid w:val="002B3F31"/>
    <w:rsid w:val="002B4D7D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26648"/>
    <w:rsid w:val="00331DC9"/>
    <w:rsid w:val="00340351"/>
    <w:rsid w:val="00345863"/>
    <w:rsid w:val="00351830"/>
    <w:rsid w:val="003555B9"/>
    <w:rsid w:val="00355E1F"/>
    <w:rsid w:val="00357066"/>
    <w:rsid w:val="00362857"/>
    <w:rsid w:val="00362AE8"/>
    <w:rsid w:val="003640FB"/>
    <w:rsid w:val="0036575E"/>
    <w:rsid w:val="00383C0B"/>
    <w:rsid w:val="0038550F"/>
    <w:rsid w:val="003879F4"/>
    <w:rsid w:val="00390DE4"/>
    <w:rsid w:val="003A081B"/>
    <w:rsid w:val="003A08FB"/>
    <w:rsid w:val="003A453C"/>
    <w:rsid w:val="003A4C32"/>
    <w:rsid w:val="003B04F2"/>
    <w:rsid w:val="003B0773"/>
    <w:rsid w:val="003B261B"/>
    <w:rsid w:val="003B5923"/>
    <w:rsid w:val="003C07A9"/>
    <w:rsid w:val="003F1165"/>
    <w:rsid w:val="003F3ABB"/>
    <w:rsid w:val="003F7CE1"/>
    <w:rsid w:val="004029EE"/>
    <w:rsid w:val="00416FF0"/>
    <w:rsid w:val="0042232C"/>
    <w:rsid w:val="00424344"/>
    <w:rsid w:val="00425E4A"/>
    <w:rsid w:val="0042708E"/>
    <w:rsid w:val="0043037A"/>
    <w:rsid w:val="00430E77"/>
    <w:rsid w:val="004371CE"/>
    <w:rsid w:val="00447491"/>
    <w:rsid w:val="00454D90"/>
    <w:rsid w:val="00456AEC"/>
    <w:rsid w:val="00465032"/>
    <w:rsid w:val="00466433"/>
    <w:rsid w:val="00475718"/>
    <w:rsid w:val="004818C2"/>
    <w:rsid w:val="00482B04"/>
    <w:rsid w:val="00494ED1"/>
    <w:rsid w:val="00496C15"/>
    <w:rsid w:val="004A2061"/>
    <w:rsid w:val="004A3FCD"/>
    <w:rsid w:val="004A5C93"/>
    <w:rsid w:val="004B1C9A"/>
    <w:rsid w:val="004C1D13"/>
    <w:rsid w:val="004D2017"/>
    <w:rsid w:val="004D208B"/>
    <w:rsid w:val="004D6ED2"/>
    <w:rsid w:val="004D7EA2"/>
    <w:rsid w:val="004E18F2"/>
    <w:rsid w:val="004E50E0"/>
    <w:rsid w:val="004F3156"/>
    <w:rsid w:val="005006E3"/>
    <w:rsid w:val="00502992"/>
    <w:rsid w:val="00505F29"/>
    <w:rsid w:val="00507388"/>
    <w:rsid w:val="00512BA2"/>
    <w:rsid w:val="00523A0F"/>
    <w:rsid w:val="005246EC"/>
    <w:rsid w:val="005325F2"/>
    <w:rsid w:val="00537837"/>
    <w:rsid w:val="00541B95"/>
    <w:rsid w:val="00547082"/>
    <w:rsid w:val="00550033"/>
    <w:rsid w:val="00550104"/>
    <w:rsid w:val="00552197"/>
    <w:rsid w:val="005523BD"/>
    <w:rsid w:val="00557220"/>
    <w:rsid w:val="0055747B"/>
    <w:rsid w:val="0056010B"/>
    <w:rsid w:val="00560CB2"/>
    <w:rsid w:val="005639DD"/>
    <w:rsid w:val="00563D57"/>
    <w:rsid w:val="005734B5"/>
    <w:rsid w:val="0058344B"/>
    <w:rsid w:val="00583AAF"/>
    <w:rsid w:val="00584442"/>
    <w:rsid w:val="005904E0"/>
    <w:rsid w:val="00591574"/>
    <w:rsid w:val="005967D7"/>
    <w:rsid w:val="005974B2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2D03"/>
    <w:rsid w:val="005E56B1"/>
    <w:rsid w:val="005E59F5"/>
    <w:rsid w:val="005F0197"/>
    <w:rsid w:val="005F418D"/>
    <w:rsid w:val="005F793D"/>
    <w:rsid w:val="006028D4"/>
    <w:rsid w:val="006032FC"/>
    <w:rsid w:val="00603CEA"/>
    <w:rsid w:val="00605474"/>
    <w:rsid w:val="006113E5"/>
    <w:rsid w:val="006210BF"/>
    <w:rsid w:val="0063147A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71EB4"/>
    <w:rsid w:val="00693391"/>
    <w:rsid w:val="00695061"/>
    <w:rsid w:val="006A1E30"/>
    <w:rsid w:val="006A50E5"/>
    <w:rsid w:val="006B78EA"/>
    <w:rsid w:val="006B7A49"/>
    <w:rsid w:val="006C04E8"/>
    <w:rsid w:val="006C206B"/>
    <w:rsid w:val="006C5770"/>
    <w:rsid w:val="006C61F2"/>
    <w:rsid w:val="006C6908"/>
    <w:rsid w:val="006C794F"/>
    <w:rsid w:val="006D246A"/>
    <w:rsid w:val="006D4D7C"/>
    <w:rsid w:val="006E0FFA"/>
    <w:rsid w:val="006F2378"/>
    <w:rsid w:val="006F4620"/>
    <w:rsid w:val="006F532C"/>
    <w:rsid w:val="006F5D76"/>
    <w:rsid w:val="00702369"/>
    <w:rsid w:val="007026C0"/>
    <w:rsid w:val="00703609"/>
    <w:rsid w:val="00704DDC"/>
    <w:rsid w:val="00705473"/>
    <w:rsid w:val="00705BC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4102B"/>
    <w:rsid w:val="00751292"/>
    <w:rsid w:val="00753954"/>
    <w:rsid w:val="00754546"/>
    <w:rsid w:val="007551F7"/>
    <w:rsid w:val="0076060C"/>
    <w:rsid w:val="00764BB2"/>
    <w:rsid w:val="007678BA"/>
    <w:rsid w:val="00774E73"/>
    <w:rsid w:val="007875CD"/>
    <w:rsid w:val="007916EE"/>
    <w:rsid w:val="00791C63"/>
    <w:rsid w:val="00792C5E"/>
    <w:rsid w:val="007945D3"/>
    <w:rsid w:val="0079782B"/>
    <w:rsid w:val="00797D08"/>
    <w:rsid w:val="007B045B"/>
    <w:rsid w:val="007B0A11"/>
    <w:rsid w:val="007C021C"/>
    <w:rsid w:val="007D5EA0"/>
    <w:rsid w:val="007E2D85"/>
    <w:rsid w:val="007E4B71"/>
    <w:rsid w:val="007F0E6F"/>
    <w:rsid w:val="007F212F"/>
    <w:rsid w:val="007F2539"/>
    <w:rsid w:val="007F6C36"/>
    <w:rsid w:val="007F6F31"/>
    <w:rsid w:val="0080575C"/>
    <w:rsid w:val="00807901"/>
    <w:rsid w:val="00807D73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5143F"/>
    <w:rsid w:val="008614F9"/>
    <w:rsid w:val="008665E1"/>
    <w:rsid w:val="008670B0"/>
    <w:rsid w:val="00867F4C"/>
    <w:rsid w:val="00871A40"/>
    <w:rsid w:val="008778CA"/>
    <w:rsid w:val="00882A30"/>
    <w:rsid w:val="00883317"/>
    <w:rsid w:val="008953EB"/>
    <w:rsid w:val="008A0656"/>
    <w:rsid w:val="008A42C8"/>
    <w:rsid w:val="008A4C9B"/>
    <w:rsid w:val="008B2785"/>
    <w:rsid w:val="008B5427"/>
    <w:rsid w:val="008C04BD"/>
    <w:rsid w:val="008D2E20"/>
    <w:rsid w:val="008D5869"/>
    <w:rsid w:val="008E04BC"/>
    <w:rsid w:val="008E75EA"/>
    <w:rsid w:val="008F3CCE"/>
    <w:rsid w:val="0090059B"/>
    <w:rsid w:val="00902355"/>
    <w:rsid w:val="00903F91"/>
    <w:rsid w:val="00914A9F"/>
    <w:rsid w:val="009316F5"/>
    <w:rsid w:val="00931F5A"/>
    <w:rsid w:val="00936D32"/>
    <w:rsid w:val="009405B9"/>
    <w:rsid w:val="00941E31"/>
    <w:rsid w:val="00945B42"/>
    <w:rsid w:val="00946243"/>
    <w:rsid w:val="009514DB"/>
    <w:rsid w:val="009635DC"/>
    <w:rsid w:val="00975D2D"/>
    <w:rsid w:val="00981FDB"/>
    <w:rsid w:val="009865D5"/>
    <w:rsid w:val="0099067F"/>
    <w:rsid w:val="00992BDA"/>
    <w:rsid w:val="00996AE0"/>
    <w:rsid w:val="009A58C6"/>
    <w:rsid w:val="009A5EE4"/>
    <w:rsid w:val="009A6E45"/>
    <w:rsid w:val="009B1B9E"/>
    <w:rsid w:val="009B2651"/>
    <w:rsid w:val="009B40ED"/>
    <w:rsid w:val="009B7CF0"/>
    <w:rsid w:val="009C04E7"/>
    <w:rsid w:val="009C57EC"/>
    <w:rsid w:val="009C74F9"/>
    <w:rsid w:val="009D0C31"/>
    <w:rsid w:val="009D203B"/>
    <w:rsid w:val="009D2C9C"/>
    <w:rsid w:val="009D4871"/>
    <w:rsid w:val="009E1101"/>
    <w:rsid w:val="009F0EF0"/>
    <w:rsid w:val="009F24B6"/>
    <w:rsid w:val="009F66E7"/>
    <w:rsid w:val="00A03215"/>
    <w:rsid w:val="00A11871"/>
    <w:rsid w:val="00A119E6"/>
    <w:rsid w:val="00A178D6"/>
    <w:rsid w:val="00A21772"/>
    <w:rsid w:val="00A22CA2"/>
    <w:rsid w:val="00A23816"/>
    <w:rsid w:val="00A26138"/>
    <w:rsid w:val="00A2686F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90B61"/>
    <w:rsid w:val="00A92102"/>
    <w:rsid w:val="00A94899"/>
    <w:rsid w:val="00A95B65"/>
    <w:rsid w:val="00A972C7"/>
    <w:rsid w:val="00AA6507"/>
    <w:rsid w:val="00AA66CC"/>
    <w:rsid w:val="00AA7A00"/>
    <w:rsid w:val="00AB4C41"/>
    <w:rsid w:val="00AC778F"/>
    <w:rsid w:val="00AD52C6"/>
    <w:rsid w:val="00AE52C1"/>
    <w:rsid w:val="00AE7CF1"/>
    <w:rsid w:val="00AF7C51"/>
    <w:rsid w:val="00B117BF"/>
    <w:rsid w:val="00B163DE"/>
    <w:rsid w:val="00B3201A"/>
    <w:rsid w:val="00B33C33"/>
    <w:rsid w:val="00B33C64"/>
    <w:rsid w:val="00B35D37"/>
    <w:rsid w:val="00B36D17"/>
    <w:rsid w:val="00B4677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266D"/>
    <w:rsid w:val="00B929C7"/>
    <w:rsid w:val="00B92C0F"/>
    <w:rsid w:val="00B95479"/>
    <w:rsid w:val="00BB1661"/>
    <w:rsid w:val="00BB490E"/>
    <w:rsid w:val="00BC41FA"/>
    <w:rsid w:val="00BC6560"/>
    <w:rsid w:val="00BD181A"/>
    <w:rsid w:val="00BD4894"/>
    <w:rsid w:val="00BD6F94"/>
    <w:rsid w:val="00BD701A"/>
    <w:rsid w:val="00BE412B"/>
    <w:rsid w:val="00BE4230"/>
    <w:rsid w:val="00BE5088"/>
    <w:rsid w:val="00BF1524"/>
    <w:rsid w:val="00BF5A55"/>
    <w:rsid w:val="00BF7571"/>
    <w:rsid w:val="00C01903"/>
    <w:rsid w:val="00C03CFF"/>
    <w:rsid w:val="00C04A4A"/>
    <w:rsid w:val="00C05372"/>
    <w:rsid w:val="00C175F9"/>
    <w:rsid w:val="00C17ECE"/>
    <w:rsid w:val="00C256AB"/>
    <w:rsid w:val="00C2798D"/>
    <w:rsid w:val="00C42267"/>
    <w:rsid w:val="00C4686F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38E3"/>
    <w:rsid w:val="00C860DC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3338"/>
    <w:rsid w:val="00CC4817"/>
    <w:rsid w:val="00CC5E1F"/>
    <w:rsid w:val="00CC73FA"/>
    <w:rsid w:val="00CE08F1"/>
    <w:rsid w:val="00CE2125"/>
    <w:rsid w:val="00CE2ABF"/>
    <w:rsid w:val="00CE42CF"/>
    <w:rsid w:val="00CF03AE"/>
    <w:rsid w:val="00CF13A4"/>
    <w:rsid w:val="00D01C63"/>
    <w:rsid w:val="00D1088E"/>
    <w:rsid w:val="00D11456"/>
    <w:rsid w:val="00D130D9"/>
    <w:rsid w:val="00D21A1F"/>
    <w:rsid w:val="00D259F2"/>
    <w:rsid w:val="00D27380"/>
    <w:rsid w:val="00D3607C"/>
    <w:rsid w:val="00D45111"/>
    <w:rsid w:val="00D51203"/>
    <w:rsid w:val="00D84570"/>
    <w:rsid w:val="00D8565C"/>
    <w:rsid w:val="00D859AE"/>
    <w:rsid w:val="00D92713"/>
    <w:rsid w:val="00D979AB"/>
    <w:rsid w:val="00DA1197"/>
    <w:rsid w:val="00DB2A3A"/>
    <w:rsid w:val="00DB4866"/>
    <w:rsid w:val="00DB525E"/>
    <w:rsid w:val="00DB5D45"/>
    <w:rsid w:val="00DB6426"/>
    <w:rsid w:val="00DC514E"/>
    <w:rsid w:val="00DC5703"/>
    <w:rsid w:val="00DC6234"/>
    <w:rsid w:val="00DC748C"/>
    <w:rsid w:val="00DD00FE"/>
    <w:rsid w:val="00DD429B"/>
    <w:rsid w:val="00DD79B3"/>
    <w:rsid w:val="00DE1946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17342"/>
    <w:rsid w:val="00E20D5C"/>
    <w:rsid w:val="00E21446"/>
    <w:rsid w:val="00E23CF7"/>
    <w:rsid w:val="00E2573C"/>
    <w:rsid w:val="00E25DB9"/>
    <w:rsid w:val="00E26397"/>
    <w:rsid w:val="00E316A5"/>
    <w:rsid w:val="00E60677"/>
    <w:rsid w:val="00E6232B"/>
    <w:rsid w:val="00E63335"/>
    <w:rsid w:val="00E73A6D"/>
    <w:rsid w:val="00E73BA7"/>
    <w:rsid w:val="00E80595"/>
    <w:rsid w:val="00E9394E"/>
    <w:rsid w:val="00E947A7"/>
    <w:rsid w:val="00E94F96"/>
    <w:rsid w:val="00EA498F"/>
    <w:rsid w:val="00EA6E0C"/>
    <w:rsid w:val="00EB0910"/>
    <w:rsid w:val="00EB6195"/>
    <w:rsid w:val="00EC0EFE"/>
    <w:rsid w:val="00EC1773"/>
    <w:rsid w:val="00EC78EE"/>
    <w:rsid w:val="00ED3184"/>
    <w:rsid w:val="00ED3394"/>
    <w:rsid w:val="00ED657A"/>
    <w:rsid w:val="00ED780F"/>
    <w:rsid w:val="00EE0B46"/>
    <w:rsid w:val="00EE0E70"/>
    <w:rsid w:val="00EE7932"/>
    <w:rsid w:val="00EF20D7"/>
    <w:rsid w:val="00EF53F5"/>
    <w:rsid w:val="00EF7492"/>
    <w:rsid w:val="00F00967"/>
    <w:rsid w:val="00F01826"/>
    <w:rsid w:val="00F076DC"/>
    <w:rsid w:val="00F22308"/>
    <w:rsid w:val="00F27651"/>
    <w:rsid w:val="00F44662"/>
    <w:rsid w:val="00F47AAB"/>
    <w:rsid w:val="00F47EED"/>
    <w:rsid w:val="00F51D92"/>
    <w:rsid w:val="00F53603"/>
    <w:rsid w:val="00F57286"/>
    <w:rsid w:val="00F574A0"/>
    <w:rsid w:val="00F65D00"/>
    <w:rsid w:val="00F6713A"/>
    <w:rsid w:val="00F71F1D"/>
    <w:rsid w:val="00F7526B"/>
    <w:rsid w:val="00F756A6"/>
    <w:rsid w:val="00F77325"/>
    <w:rsid w:val="00F80950"/>
    <w:rsid w:val="00F919A1"/>
    <w:rsid w:val="00F9599A"/>
    <w:rsid w:val="00F97B0E"/>
    <w:rsid w:val="00FA1325"/>
    <w:rsid w:val="00FA1BB9"/>
    <w:rsid w:val="00FA1D04"/>
    <w:rsid w:val="00FA4C8D"/>
    <w:rsid w:val="00FB1850"/>
    <w:rsid w:val="00FB3D02"/>
    <w:rsid w:val="00FB701C"/>
    <w:rsid w:val="00FC16A9"/>
    <w:rsid w:val="00FC2C6D"/>
    <w:rsid w:val="00FC2F98"/>
    <w:rsid w:val="00FC5CD5"/>
    <w:rsid w:val="00FD0B7F"/>
    <w:rsid w:val="00FD4684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B0F54D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qFormat/>
    <w:rsid w:val="006028D4"/>
    <w:pPr>
      <w:tabs>
        <w:tab w:val="num" w:pos="1765"/>
      </w:tabs>
      <w:autoSpaceDE/>
      <w:spacing w:before="240" w:after="60"/>
      <w:ind w:left="1765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highlight">
    <w:name w:val="highlight"/>
    <w:basedOn w:val="Domylnaczcionkaakapitu"/>
    <w:rsid w:val="005904E0"/>
  </w:style>
  <w:style w:type="paragraph" w:customStyle="1" w:styleId="western">
    <w:name w:val="western"/>
    <w:basedOn w:val="Normalny"/>
    <w:rsid w:val="006028D4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028D4"/>
    <w:rPr>
      <w:rFonts w:ascii="Arial" w:hAnsi="Arial" w:cs="Arial"/>
      <w:sz w:val="22"/>
      <w:szCs w:val="22"/>
      <w:lang w:val="x-none" w:eastAsia="zh-CN"/>
    </w:rPr>
  </w:style>
  <w:style w:type="character" w:customStyle="1" w:styleId="AkapitzlistZnak">
    <w:name w:val="Akapit z listą Znak"/>
    <w:link w:val="Akapitzlist"/>
    <w:uiPriority w:val="99"/>
    <w:rsid w:val="004A5C93"/>
    <w:rPr>
      <w:lang w:eastAsia="zh-CN"/>
    </w:rPr>
  </w:style>
  <w:style w:type="table" w:styleId="Tabela-Siatka">
    <w:name w:val="Table Grid"/>
    <w:basedOn w:val="Standardowy"/>
    <w:uiPriority w:val="59"/>
    <w:rsid w:val="00E2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8BB0A-C327-4230-BF8A-2206C7B3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8580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2018-03-08T14:40:00Z</cp:lastPrinted>
  <dcterms:created xsi:type="dcterms:W3CDTF">2018-03-08T14:40:00Z</dcterms:created>
  <dcterms:modified xsi:type="dcterms:W3CDTF">2018-03-08T14:40:00Z</dcterms:modified>
</cp:coreProperties>
</file>